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3629" w14:textId="77777777" w:rsidR="00715C0F" w:rsidRDefault="00715C0F">
      <w:pPr>
        <w:spacing w:line="100" w:lineRule="atLeast"/>
        <w:jc w:val="right"/>
        <w:rPr>
          <w:rFonts w:eastAsia="Times New Roman" w:cs="Arial"/>
        </w:rPr>
      </w:pPr>
      <w:r>
        <w:rPr>
          <w:rFonts w:eastAsia="Times New Roman" w:cs="Arial"/>
          <w:b/>
        </w:rPr>
        <w:t>Приложение</w:t>
      </w:r>
      <w:r>
        <w:rPr>
          <w:rFonts w:eastAsia="Times New Roman" w:cs="Arial"/>
          <w:b/>
          <w:sz w:val="24"/>
        </w:rPr>
        <w:t xml:space="preserve"> № 1 к ПОЛОЖЕНИЮ</w:t>
      </w:r>
    </w:p>
    <w:p w14:paraId="6D9F98FC" w14:textId="77777777" w:rsidR="00715C0F" w:rsidRDefault="00715C0F">
      <w:pPr>
        <w:spacing w:line="100" w:lineRule="atLeast"/>
        <w:jc w:val="right"/>
        <w:rPr>
          <w:rFonts w:eastAsia="Times New Roman" w:cs="Arial"/>
          <w:sz w:val="24"/>
        </w:rPr>
      </w:pPr>
      <w:r>
        <w:rPr>
          <w:rFonts w:eastAsia="Times New Roman" w:cs="Arial"/>
        </w:rPr>
        <w:t>(скачать на сайте-вкладка заочные конкурсы)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4"/>
        <w:gridCol w:w="8762"/>
      </w:tblGrid>
      <w:tr w:rsidR="00715C0F" w14:paraId="43608EE2" w14:textId="77777777">
        <w:trPr>
          <w:trHeight w:val="724"/>
        </w:trPr>
        <w:tc>
          <w:tcPr>
            <w:tcW w:w="1834" w:type="dxa"/>
            <w:shd w:val="clear" w:color="auto" w:fill="FFFFFF"/>
          </w:tcPr>
          <w:p w14:paraId="1EBCF070" w14:textId="529F5123" w:rsidR="00715C0F" w:rsidRDefault="00715C0F">
            <w:pPr>
              <w:keepNext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Arial"/>
                <w:sz w:val="24"/>
              </w:rPr>
              <w:tab/>
            </w:r>
            <w:r w:rsidR="00373E9B">
              <w:rPr>
                <w:noProof/>
              </w:rPr>
              <w:drawing>
                <wp:inline distT="0" distB="0" distL="0" distR="0" wp14:anchorId="1EF2413B" wp14:editId="3B840422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2" w:type="dxa"/>
            <w:shd w:val="clear" w:color="auto" w:fill="FFFFFF"/>
          </w:tcPr>
          <w:p w14:paraId="5160B9F3" w14:textId="77777777" w:rsidR="00715C0F" w:rsidRDefault="00715C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6CA8123" w14:textId="77777777" w:rsidR="00715C0F" w:rsidRDefault="00715C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ЗАЯВКА НА УЧАСТИЕ</w:t>
            </w:r>
          </w:p>
          <w:p w14:paraId="21C8D7BC" w14:textId="77777777" w:rsidR="00715C0F" w:rsidRDefault="00715C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Во Всероссийском заочном песенно-поэтическом конкурсе </w:t>
            </w:r>
          </w:p>
          <w:p w14:paraId="31090DBB" w14:textId="77777777" w:rsidR="00715C0F" w:rsidRDefault="00715C0F">
            <w:pPr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«А я живу в России!»</w:t>
            </w:r>
          </w:p>
        </w:tc>
      </w:tr>
    </w:tbl>
    <w:p w14:paraId="6A5646AC" w14:textId="77777777" w:rsidR="00715C0F" w:rsidRDefault="00715C0F">
      <w:pPr>
        <w:spacing w:line="100" w:lineRule="atLeast"/>
        <w:jc w:val="center"/>
        <w:rPr>
          <w:rFonts w:eastAsia="Times New Roman" w:cs="Arial"/>
          <w:b/>
          <w:szCs w:val="20"/>
          <w:lang w:eastAsia="ar-SA" w:bidi="ar-SA"/>
        </w:rPr>
      </w:pPr>
      <w:r>
        <w:rPr>
          <w:rFonts w:eastAsia="Times New Roman" w:cs="Arial"/>
          <w:b/>
          <w:sz w:val="24"/>
          <w:szCs w:val="28"/>
          <w:u w:val="single"/>
        </w:rPr>
        <w:t>Данные об участниках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87"/>
        <w:gridCol w:w="6745"/>
      </w:tblGrid>
      <w:tr w:rsidR="00715C0F" w14:paraId="2079A5A4" w14:textId="77777777" w:rsidTr="004A1474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214C5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Название организации (клуба,  организации,  учебного заведения и пр.) (</w:t>
            </w:r>
            <w:r>
              <w:rPr>
                <w:rFonts w:eastAsia="Times New Roman" w:cs="Arial"/>
                <w:b/>
                <w:sz w:val="14"/>
                <w:szCs w:val="20"/>
                <w:lang w:eastAsia="ar-SA" w:bidi="ar-SA"/>
              </w:rPr>
              <w:t>при наличии)</w:t>
            </w:r>
            <w:r>
              <w:rPr>
                <w:rFonts w:eastAsia="Times New Roman" w:cs="Arial"/>
                <w:b/>
                <w:szCs w:val="20"/>
                <w:lang w:eastAsia="ar-SA" w:bidi="ar-SA"/>
              </w:rPr>
              <w:t xml:space="preserve"> 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38CB4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715C0F" w14:paraId="14ECA5E0" w14:textId="77777777" w:rsidTr="004A1474">
        <w:trPr>
          <w:trHeight w:val="2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44CA8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Количество участников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DBF31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715C0F" w14:paraId="2AEEBB55" w14:textId="77777777" w:rsidTr="004A1474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44B94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Ф.И.О. участника(-ов)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4585E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715C0F" w14:paraId="35F1B2B2" w14:textId="77777777" w:rsidTr="004A1474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573AA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Возраст участника (-ов)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2F4AF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715C0F" w14:paraId="0FC6E3E6" w14:textId="77777777" w:rsidTr="004A1474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11755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 xml:space="preserve">Ф.И.О. руководителя </w:t>
            </w:r>
            <w:r>
              <w:rPr>
                <w:rFonts w:eastAsia="Times New Roman" w:cs="Arial"/>
                <w:b/>
                <w:sz w:val="14"/>
                <w:szCs w:val="20"/>
                <w:lang w:eastAsia="ar-SA" w:bidi="ar-SA"/>
              </w:rPr>
              <w:t>(при наличии)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8C1FC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715C0F" w14:paraId="13B902E8" w14:textId="77777777" w:rsidTr="004A1474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1B210" w14:textId="77777777" w:rsidR="00715C0F" w:rsidRDefault="00715C0F">
            <w:pPr>
              <w:suppressAutoHyphens w:val="0"/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Участие в музыкальных конкурсах, фестивалях, награды, место</w:t>
            </w:r>
          </w:p>
        </w:tc>
      </w:tr>
      <w:tr w:rsidR="00715C0F" w14:paraId="6F6ED831" w14:textId="77777777" w:rsidTr="004A1474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131C2" w14:textId="77777777" w:rsidR="00715C0F" w:rsidRDefault="00715C0F">
            <w:pPr>
              <w:suppressAutoHyphens w:val="0"/>
              <w:rPr>
                <w:rFonts w:ascii="Calibri" w:eastAsia="Times New Roman" w:hAnsi="Calibri" w:cs="Arial"/>
                <w:sz w:val="22"/>
                <w:szCs w:val="20"/>
                <w:lang w:eastAsia="ar-SA" w:bidi="ar-SA"/>
              </w:rPr>
            </w:pPr>
          </w:p>
          <w:p w14:paraId="17CEB127" w14:textId="77777777" w:rsidR="00715C0F" w:rsidRDefault="00715C0F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</w:tbl>
    <w:p w14:paraId="0A68C465" w14:textId="77777777" w:rsidR="00715C0F" w:rsidRDefault="00715C0F">
      <w:pPr>
        <w:spacing w:line="100" w:lineRule="atLeast"/>
        <w:jc w:val="center"/>
        <w:rPr>
          <w:rFonts w:ascii="Tahoma" w:eastAsia="Times New Roman" w:hAnsi="Tahoma" w:cs="Tahoma"/>
          <w:b/>
          <w:szCs w:val="20"/>
          <w:lang w:eastAsia="ar-SA" w:bidi="ar-SA"/>
        </w:rPr>
      </w:pPr>
      <w:r>
        <w:rPr>
          <w:rFonts w:eastAsia="Times New Roman" w:cs="Arial"/>
          <w:b/>
          <w:sz w:val="24"/>
          <w:szCs w:val="28"/>
          <w:u w:val="single"/>
        </w:rPr>
        <w:t>Данные о номинациях репертуаре, авторстве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18"/>
        <w:gridCol w:w="7513"/>
      </w:tblGrid>
      <w:tr w:rsidR="00715C0F" w14:paraId="60D9E00F" w14:textId="77777777">
        <w:trPr>
          <w:trHeight w:val="76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2FC14" w14:textId="77777777" w:rsidR="00715C0F" w:rsidRDefault="00715C0F">
            <w:pPr>
              <w:rPr>
                <w:rFonts w:ascii="Tahoma" w:eastAsia="Times New Roman" w:hAnsi="Tahoma" w:cs="Tahoma"/>
                <w:b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szCs w:val="20"/>
                <w:lang w:eastAsia="ar-SA" w:bidi="ar-SA"/>
              </w:rPr>
              <w:t>Участие в конкурсах (отметить)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D7D9B" w14:textId="77777777" w:rsidR="00715C0F" w:rsidRDefault="00715C0F">
            <w:pPr>
              <w:rPr>
                <w:rFonts w:eastAsia="Times New Roman" w:cs="Arial"/>
                <w:b/>
                <w:iCs/>
                <w:sz w:val="22"/>
                <w:szCs w:val="22"/>
                <w:u w:val="single"/>
              </w:rPr>
            </w:pPr>
            <w:r>
              <w:rPr>
                <w:rFonts w:ascii="Tahoma" w:eastAsia="Times New Roman" w:hAnsi="Tahoma" w:cs="Tahoma"/>
                <w:b/>
                <w:szCs w:val="20"/>
                <w:lang w:eastAsia="ar-SA" w:bidi="ar-SA"/>
              </w:rPr>
              <w:t xml:space="preserve">Репертуар (не более 2-х произведений) </w:t>
            </w:r>
          </w:p>
          <w:p w14:paraId="6A588457" w14:textId="77777777" w:rsidR="00715C0F" w:rsidRDefault="00715C0F">
            <w:pPr>
              <w:jc w:val="both"/>
            </w:pPr>
            <w:r>
              <w:rPr>
                <w:rFonts w:eastAsia="Times New Roman" w:cs="Arial"/>
                <w:b/>
                <w:iCs/>
                <w:sz w:val="22"/>
                <w:szCs w:val="22"/>
                <w:u w:val="single"/>
              </w:rPr>
              <w:t>Приложить авторские тексты заявленных произведений</w:t>
            </w:r>
          </w:p>
        </w:tc>
      </w:tr>
      <w:tr w:rsidR="00715C0F" w14:paraId="50FD8825" w14:textId="77777777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759337" w14:textId="77777777"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 автор слов и музыки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D70CF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 w14:paraId="30B20424" w14:textId="77777777"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95CD034" w14:textId="77777777"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C2FC8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715C0F" w14:paraId="258B1204" w14:textId="77777777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55B5EA" w14:textId="77777777"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 автор  музыки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0ADDF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 w14:paraId="0ACBA0D3" w14:textId="77777777"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33EDA4C" w14:textId="77777777"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9944F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715C0F" w14:paraId="7EAA4DE9" w14:textId="77777777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E57786" w14:textId="77777777"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 поэт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72459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 xml:space="preserve">1. </w:t>
            </w:r>
          </w:p>
        </w:tc>
      </w:tr>
      <w:tr w:rsidR="00715C0F" w14:paraId="41C7AAD2" w14:textId="77777777"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67BCCD8" w14:textId="77777777"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E5535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715C0F" w14:paraId="5D3D049F" w14:textId="77777777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F10897" w14:textId="77777777"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 исполнитель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35B93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 w14:paraId="1E83FDDB" w14:textId="77777777"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72919" w14:textId="77777777"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055B0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 xml:space="preserve">2. </w:t>
            </w:r>
          </w:p>
        </w:tc>
      </w:tr>
      <w:tr w:rsidR="00715C0F" w14:paraId="10A14B39" w14:textId="77777777">
        <w:trPr>
          <w:trHeight w:val="32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E87E2" w14:textId="77777777"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*дуэт, ансамбль, хор, коллектив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FD452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 w14:paraId="64949A0F" w14:textId="77777777">
        <w:trPr>
          <w:trHeight w:val="29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F7FBC" w14:textId="77777777"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4015A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715C0F" w14:paraId="7DE84055" w14:textId="77777777">
        <w:trPr>
          <w:trHeight w:val="267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E70C6A" w14:textId="77777777" w:rsidR="00715C0F" w:rsidRDefault="00715C0F">
            <w:pPr>
              <w:pStyle w:val="ListParagraph"/>
              <w:ind w:left="780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 видеоклип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4059D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 w14:paraId="4AD88BFB" w14:textId="77777777">
        <w:trPr>
          <w:trHeight w:val="257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8F716" w14:textId="77777777"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BEAB8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715C0F" w14:paraId="5AAB9C4C" w14:textId="77777777">
        <w:trPr>
          <w:trHeight w:val="23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7EEEAD" w14:textId="77777777" w:rsidR="00715C0F" w:rsidRDefault="00715C0F">
            <w:pPr>
              <w:jc w:val="center"/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</w:t>
            </w:r>
            <w: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Исполнение песен из репертуара И. Кобзона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76286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715C0F" w14:paraId="468083BA" w14:textId="77777777">
        <w:trPr>
          <w:trHeight w:val="276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805DA" w14:textId="77777777" w:rsidR="00715C0F" w:rsidRDefault="00715C0F">
            <w:pP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5216F" w14:textId="77777777" w:rsidR="00715C0F" w:rsidRDefault="00715C0F"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  <w:tr w:rsidR="00DE1560" w14:paraId="3BFE9603" w14:textId="77777777" w:rsidTr="00DE1560">
        <w:trPr>
          <w:trHeight w:val="276"/>
        </w:trPr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B4A5FB2" w14:textId="77777777" w:rsidR="00DE1560" w:rsidRDefault="00DE1560" w:rsidP="00DE1560">
            <w:pPr>
              <w:ind w:left="780"/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  <w:t>*Своих Россия не бросает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6036E" w14:textId="77777777" w:rsidR="00DE1560" w:rsidRDefault="00DE1560">
            <w:pP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1.</w:t>
            </w:r>
          </w:p>
        </w:tc>
      </w:tr>
      <w:tr w:rsidR="00DE1560" w14:paraId="14573D05" w14:textId="77777777">
        <w:trPr>
          <w:trHeight w:val="276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DBF17" w14:textId="77777777" w:rsidR="00DE1560" w:rsidRDefault="00DE1560" w:rsidP="00DE1560">
            <w:pPr>
              <w:ind w:left="780"/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8B291" w14:textId="77777777" w:rsidR="00DE1560" w:rsidRDefault="00DE1560">
            <w:pP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eastAsia="ar-SA" w:bidi="ar-SA"/>
              </w:rPr>
              <w:t>2.</w:t>
            </w:r>
          </w:p>
        </w:tc>
      </w:tr>
    </w:tbl>
    <w:p w14:paraId="71CCA235" w14:textId="77777777" w:rsidR="00715C0F" w:rsidRDefault="00715C0F">
      <w:pPr>
        <w:spacing w:line="100" w:lineRule="atLeast"/>
        <w:rPr>
          <w:rFonts w:eastAsia="Times New Roman" w:cs="Arial"/>
          <w:b/>
          <w:iCs/>
          <w:u w:val="single"/>
        </w:rPr>
      </w:pPr>
    </w:p>
    <w:p w14:paraId="5277D0B3" w14:textId="77777777" w:rsidR="00715C0F" w:rsidRDefault="00715C0F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eastAsia="Times New Roman" w:cs="Arial"/>
          <w:b/>
          <w:sz w:val="24"/>
          <w:szCs w:val="28"/>
          <w:u w:val="single"/>
        </w:rPr>
        <w:t>Контактная информация и почтовый адрес: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6"/>
        <w:gridCol w:w="6356"/>
      </w:tblGrid>
      <w:tr w:rsidR="00715C0F" w14:paraId="1B64B041" w14:textId="77777777">
        <w:trPr>
          <w:trHeight w:val="22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E5032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Республика, край, область, р-н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780F4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C0AF4F9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15C0F" w14:paraId="3A2FFF64" w14:textId="77777777">
        <w:trPr>
          <w:trHeight w:val="22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A5F25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Город, село, деревня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0C463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E6B01C8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15C0F" w14:paraId="7CCB13A2" w14:textId="77777777">
        <w:trPr>
          <w:trHeight w:val="22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57FD6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60CC8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2853EE7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15C0F" w14:paraId="786EE9EB" w14:textId="77777777">
        <w:trPr>
          <w:trHeight w:val="22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D2777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FAC37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C9E855C" w14:textId="77777777" w:rsidR="00715C0F" w:rsidRDefault="00715C0F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5210D1DC" w14:textId="77777777"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Высылая заявку на участие в Конкурсе, я соглашаюсь с условиями его проведения, регулируемыми Положением</w:t>
      </w:r>
    </w:p>
    <w:p w14:paraId="6A4FB791" w14:textId="77777777"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о проведении Всероссийского</w:t>
      </w:r>
      <w:r w:rsidR="006D2E3C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>заочного конкурса</w:t>
      </w:r>
      <w:r w:rsidR="006D2E3C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 xml:space="preserve">стихов </w:t>
      </w:r>
      <w:r w:rsidR="006D2E3C">
        <w:rPr>
          <w:rFonts w:eastAsia="Times New Roman" w:cs="Arial"/>
          <w:sz w:val="18"/>
          <w:szCs w:val="18"/>
        </w:rPr>
        <w:t>и песен «А я живу в России</w:t>
      </w:r>
      <w:r>
        <w:rPr>
          <w:rFonts w:eastAsia="Times New Roman" w:cs="Arial"/>
          <w:sz w:val="18"/>
          <w:szCs w:val="18"/>
        </w:rPr>
        <w:t>!»</w:t>
      </w:r>
    </w:p>
    <w:p w14:paraId="0F421CEE" w14:textId="77777777"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и даю согласие на обработку моих персональных данных в объеме, необходимом для </w:t>
      </w:r>
    </w:p>
    <w:p w14:paraId="765C9579" w14:textId="77777777"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участия в конкурсе, а именно: фамилия, имя, отчество, возраст, почтовый адрес, контактный телефон,</w:t>
      </w:r>
    </w:p>
    <w:p w14:paraId="58DF39F1" w14:textId="77777777"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адрес электронной почты.</w:t>
      </w:r>
    </w:p>
    <w:p w14:paraId="06BEBD7A" w14:textId="77777777" w:rsidR="00715C0F" w:rsidRDefault="00715C0F">
      <w:pPr>
        <w:spacing w:line="100" w:lineRule="atLeast"/>
        <w:ind w:left="-1260"/>
        <w:jc w:val="right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8"/>
          <w:szCs w:val="18"/>
        </w:rPr>
        <w:t>_________________      /__________________/</w:t>
      </w:r>
    </w:p>
    <w:p w14:paraId="5E77AC83" w14:textId="77777777" w:rsidR="00715C0F" w:rsidRDefault="00715C0F">
      <w:pPr>
        <w:spacing w:line="100" w:lineRule="atLeast"/>
        <w:ind w:left="864" w:firstLine="1260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sz w:val="16"/>
          <w:szCs w:val="16"/>
        </w:rPr>
        <w:tab/>
        <w:t xml:space="preserve">  Подпись                                      расшифровка</w: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</w:p>
    <w:p w14:paraId="30220A76" w14:textId="77777777" w:rsidR="00715C0F" w:rsidRDefault="00715C0F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Заявка направляется: </w:t>
      </w:r>
    </w:p>
    <w:p w14:paraId="24F827C9" w14:textId="77777777" w:rsidR="00715C0F" w:rsidRDefault="00715C0F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Электронный адрес:  </w:t>
      </w:r>
      <w:hyperlink r:id="rId8" w:history="1">
        <w:r>
          <w:rPr>
            <w:rStyle w:val="a3"/>
            <w:rFonts w:eastAsia="Times New Roman" w:cs="Arial"/>
            <w:b/>
            <w:bCs/>
          </w:rPr>
          <w:t>grinlandia-kirov@mail.ru</w:t>
        </w:r>
      </w:hyperlink>
    </w:p>
    <w:p w14:paraId="5F1B1878" w14:textId="77777777" w:rsidR="00715C0F" w:rsidRDefault="00715C0F">
      <w:pPr>
        <w:spacing w:line="100" w:lineRule="atLeast"/>
        <w:jc w:val="right"/>
      </w:pPr>
      <w:r>
        <w:rPr>
          <w:rFonts w:eastAsia="Times New Roman" w:cs="Arial"/>
          <w:b/>
          <w:bCs/>
        </w:rPr>
        <w:t>Официальный сайт фестиваля: www.grinlandia.ru</w:t>
      </w:r>
    </w:p>
    <w:sectPr w:rsidR="00715C0F">
      <w:pgSz w:w="11906" w:h="16838"/>
      <w:pgMar w:top="777" w:right="424" w:bottom="777" w:left="851" w:header="720" w:footer="720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3833" w14:textId="77777777" w:rsidR="00113E4B" w:rsidRDefault="00113E4B">
      <w:r>
        <w:separator/>
      </w:r>
    </w:p>
  </w:endnote>
  <w:endnote w:type="continuationSeparator" w:id="0">
    <w:p w14:paraId="4E3DA4C9" w14:textId="77777777" w:rsidR="00113E4B" w:rsidRDefault="001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4B05" w14:textId="77777777" w:rsidR="00113E4B" w:rsidRDefault="00113E4B">
      <w:r>
        <w:separator/>
      </w:r>
    </w:p>
  </w:footnote>
  <w:footnote w:type="continuationSeparator" w:id="0">
    <w:p w14:paraId="18279084" w14:textId="77777777" w:rsidR="00113E4B" w:rsidRDefault="001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0418763">
    <w:abstractNumId w:val="0"/>
  </w:num>
  <w:num w:numId="2" w16cid:durableId="928083573">
    <w:abstractNumId w:val="1"/>
  </w:num>
  <w:num w:numId="3" w16cid:durableId="1127046674">
    <w:abstractNumId w:val="2"/>
  </w:num>
  <w:num w:numId="4" w16cid:durableId="646515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13"/>
    <w:rsid w:val="00062F8D"/>
    <w:rsid w:val="00113E4B"/>
    <w:rsid w:val="001A3A98"/>
    <w:rsid w:val="001B2496"/>
    <w:rsid w:val="001C755B"/>
    <w:rsid w:val="002C7E0B"/>
    <w:rsid w:val="0033720B"/>
    <w:rsid w:val="003455A1"/>
    <w:rsid w:val="00366F9A"/>
    <w:rsid w:val="00373E9B"/>
    <w:rsid w:val="004A1297"/>
    <w:rsid w:val="004A1474"/>
    <w:rsid w:val="004F5C13"/>
    <w:rsid w:val="00512F44"/>
    <w:rsid w:val="005364CB"/>
    <w:rsid w:val="00556D99"/>
    <w:rsid w:val="00575DF4"/>
    <w:rsid w:val="005A4905"/>
    <w:rsid w:val="005D5677"/>
    <w:rsid w:val="0061040C"/>
    <w:rsid w:val="006D2E3C"/>
    <w:rsid w:val="00715C0F"/>
    <w:rsid w:val="0082423F"/>
    <w:rsid w:val="00846F2D"/>
    <w:rsid w:val="008A2CA0"/>
    <w:rsid w:val="008D74AC"/>
    <w:rsid w:val="0099227D"/>
    <w:rsid w:val="009C585F"/>
    <w:rsid w:val="00AB2C68"/>
    <w:rsid w:val="00BF0364"/>
    <w:rsid w:val="00C706BE"/>
    <w:rsid w:val="00DE1560"/>
    <w:rsid w:val="00ED0448"/>
    <w:rsid w:val="00F07152"/>
    <w:rsid w:val="00F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4FBA14"/>
  <w15:chartTrackingRefBased/>
  <w15:docId w15:val="{3DE3AB22-4A0D-4D03-ABD8-394CFAD3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Текст выноски Знак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6">
    <w:name w:val="Strong"/>
    <w:qFormat/>
    <w:rPr>
      <w:b/>
      <w:bCs/>
    </w:rPr>
  </w:style>
  <w:style w:type="character" w:customStyle="1" w:styleId="a7">
    <w:name w:val="Верхний колонтитул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8">
    <w:name w:val="Нижний колонтитул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a9">
    <w:name w:val="Символ нумерации"/>
  </w:style>
  <w:style w:type="paragraph" w:styleId="aa">
    <w:name w:val="Title"/>
    <w:basedOn w:val="a"/>
    <w:next w:val="ab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 Unicode MS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 Unicode MS"/>
    </w:rPr>
  </w:style>
  <w:style w:type="paragraph" w:styleId="ad">
    <w:name w:val="Название"/>
    <w:basedOn w:val="a"/>
    <w:next w:val="ae"/>
    <w:qFormat/>
    <w:pPr>
      <w:keepNext/>
      <w:spacing w:before="240" w:after="120"/>
    </w:pPr>
    <w:rPr>
      <w:rFonts w:eastAsia="Microsoft YaHei"/>
      <w:b/>
      <w:bCs/>
      <w:sz w:val="28"/>
      <w:szCs w:val="28"/>
    </w:rPr>
  </w:style>
  <w:style w:type="paragraph" w:styleId="ae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styleId="af2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nlandia-kiro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30" baseType="variant">
      <vt:variant>
        <vt:i4>1245303</vt:i4>
      </vt:variant>
      <vt:variant>
        <vt:i4>12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6225973</vt:i4>
      </vt:variant>
      <vt:variant>
        <vt:i4>9</vt:i4>
      </vt:variant>
      <vt:variant>
        <vt:i4>0</vt:i4>
      </vt:variant>
      <vt:variant>
        <vt:i4>5</vt:i4>
      </vt:variant>
      <vt:variant>
        <vt:lpwstr>https://vk.com/grinlandia_fest</vt:lpwstr>
      </vt:variant>
      <vt:variant>
        <vt:lpwstr/>
      </vt:variant>
      <vt:variant>
        <vt:i4>1245303</vt:i4>
      </vt:variant>
      <vt:variant>
        <vt:i4>6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http://www.grinlandia.ru/</vt:lpwstr>
      </vt:variant>
      <vt:variant>
        <vt:lpwstr/>
      </vt:variant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WE</cp:lastModifiedBy>
  <cp:revision>2</cp:revision>
  <cp:lastPrinted>2022-03-05T06:17:00Z</cp:lastPrinted>
  <dcterms:created xsi:type="dcterms:W3CDTF">2022-03-10T08:24:00Z</dcterms:created>
  <dcterms:modified xsi:type="dcterms:W3CDTF">2022-03-10T08:24:00Z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